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D7F8" w14:textId="31945FD4" w:rsidR="00034144" w:rsidRDefault="000B7139" w:rsidP="00034144">
      <w:pPr>
        <w:spacing w:after="120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C11D5F8" wp14:editId="4C2B3B72">
            <wp:simplePos x="0" y="0"/>
            <wp:positionH relativeFrom="margin">
              <wp:posOffset>113030</wp:posOffset>
            </wp:positionH>
            <wp:positionV relativeFrom="margin">
              <wp:posOffset>-278130</wp:posOffset>
            </wp:positionV>
            <wp:extent cx="1231900" cy="588645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6F426" w14:textId="77777777" w:rsidR="001F04F3" w:rsidRPr="00034144" w:rsidRDefault="00757903" w:rsidP="00034144">
      <w:pPr>
        <w:spacing w:after="120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40"/>
          <w:szCs w:val="40"/>
        </w:rPr>
        <w:t>Finance</w:t>
      </w:r>
      <w:r w:rsidR="00034144">
        <w:rPr>
          <w:rFonts w:ascii="Microsoft Sans Serif" w:hAnsi="Microsoft Sans Serif" w:cs="Microsoft Sans Serif"/>
          <w:b/>
          <w:sz w:val="40"/>
          <w:szCs w:val="40"/>
        </w:rPr>
        <w:t xml:space="preserve"> </w:t>
      </w:r>
      <w:r w:rsidR="000B7139">
        <w:rPr>
          <w:rFonts w:ascii="Microsoft Sans Serif" w:hAnsi="Microsoft Sans Serif" w:cs="Microsoft Sans Serif"/>
          <w:b/>
          <w:sz w:val="40"/>
          <w:szCs w:val="40"/>
        </w:rPr>
        <w:t>Director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6062"/>
        <w:gridCol w:w="3566"/>
      </w:tblGrid>
      <w:tr w:rsidR="001F04F3" w:rsidRPr="00BA2F49" w14:paraId="363519F5" w14:textId="77777777" w:rsidTr="00ED3BB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E413257" w14:textId="77777777" w:rsidR="008F51DB" w:rsidRPr="00BA2F49" w:rsidRDefault="008F51DB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Education &amp; Training</w:t>
            </w:r>
          </w:p>
        </w:tc>
      </w:tr>
      <w:tr w:rsidR="008A006F" w:rsidRPr="00BA2F49" w14:paraId="6B75E0B0" w14:textId="77777777" w:rsidTr="00914EEE">
        <w:tc>
          <w:tcPr>
            <w:tcW w:w="3148" w:type="pct"/>
            <w:shd w:val="clear" w:color="auto" w:fill="FFFFFF"/>
            <w:vAlign w:val="center"/>
          </w:tcPr>
          <w:p w14:paraId="2E31AA7D" w14:textId="77777777" w:rsidR="008F51DB" w:rsidRPr="00BA2F49" w:rsidRDefault="008F51DB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 Criteria</w:t>
            </w:r>
          </w:p>
        </w:tc>
        <w:tc>
          <w:tcPr>
            <w:tcW w:w="1852" w:type="pct"/>
            <w:shd w:val="clear" w:color="auto" w:fill="FFFFFF"/>
            <w:vAlign w:val="center"/>
          </w:tcPr>
          <w:p w14:paraId="4266591F" w14:textId="77777777" w:rsidR="008F51DB" w:rsidRPr="00BA2F49" w:rsidRDefault="008F51DB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 Criteria</w:t>
            </w:r>
          </w:p>
        </w:tc>
      </w:tr>
      <w:tr w:rsidR="005A7131" w:rsidRPr="00BA2F49" w14:paraId="30B711EA" w14:textId="77777777" w:rsidTr="00914EEE">
        <w:tc>
          <w:tcPr>
            <w:tcW w:w="3148" w:type="pct"/>
            <w:shd w:val="clear" w:color="auto" w:fill="FFFFFF"/>
            <w:vAlign w:val="center"/>
          </w:tcPr>
          <w:p w14:paraId="2439A564" w14:textId="77777777" w:rsidR="005A7131" w:rsidRPr="00BA2F49" w:rsidRDefault="003822BD" w:rsidP="001E24F2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sz w:val="24"/>
                <w:szCs w:val="24"/>
              </w:rPr>
              <w:t>Qualified ACCA, CIMA or ACA Ac</w:t>
            </w:r>
            <w:r w:rsidR="005A7131" w:rsidRPr="00BA2F49">
              <w:rPr>
                <w:rFonts w:ascii="Arial" w:eastAsia="Times New Roman" w:hAnsi="Arial" w:cs="Arial"/>
                <w:sz w:val="24"/>
                <w:szCs w:val="24"/>
              </w:rPr>
              <w:t>countant</w:t>
            </w:r>
            <w:r w:rsidR="001E24F2" w:rsidRPr="00BA2F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2" w:type="pct"/>
            <w:shd w:val="clear" w:color="auto" w:fill="FFFFFF"/>
            <w:vAlign w:val="center"/>
          </w:tcPr>
          <w:p w14:paraId="528AC511" w14:textId="77777777" w:rsidR="005A7131" w:rsidRPr="00BA2F49" w:rsidRDefault="005A7131" w:rsidP="001E24F2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F04F3" w:rsidRPr="00BA2F49" w14:paraId="2E94F1C4" w14:textId="77777777" w:rsidTr="00ED3BB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7A3717B2" w14:textId="77777777" w:rsidR="008F51DB" w:rsidRPr="00BA2F49" w:rsidRDefault="008F51DB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Experience</w:t>
            </w:r>
          </w:p>
        </w:tc>
      </w:tr>
      <w:tr w:rsidR="00B93BBC" w:rsidRPr="00BA2F49" w14:paraId="4445671F" w14:textId="77777777" w:rsidTr="00914EEE">
        <w:tc>
          <w:tcPr>
            <w:tcW w:w="3148" w:type="pct"/>
            <w:shd w:val="clear" w:color="auto" w:fill="FFFFFF"/>
          </w:tcPr>
          <w:p w14:paraId="230BA779" w14:textId="77777777" w:rsidR="008F51DB" w:rsidRPr="00BA2F49" w:rsidRDefault="008F51DB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 Criteria</w:t>
            </w:r>
          </w:p>
        </w:tc>
        <w:tc>
          <w:tcPr>
            <w:tcW w:w="1852" w:type="pct"/>
            <w:shd w:val="clear" w:color="auto" w:fill="FFFFFF"/>
          </w:tcPr>
          <w:p w14:paraId="11249A70" w14:textId="77777777" w:rsidR="008F51DB" w:rsidRPr="00BA2F49" w:rsidRDefault="008F51DB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 Criteria</w:t>
            </w:r>
          </w:p>
        </w:tc>
      </w:tr>
      <w:tr w:rsidR="00AE04EF" w:rsidRPr="00BA2F49" w14:paraId="7831BF5B" w14:textId="77777777" w:rsidTr="00914EEE">
        <w:tc>
          <w:tcPr>
            <w:tcW w:w="3148" w:type="pct"/>
            <w:shd w:val="clear" w:color="auto" w:fill="FFFFFF"/>
          </w:tcPr>
          <w:p w14:paraId="3591DF16" w14:textId="77777777" w:rsidR="00AE04EF" w:rsidRPr="00BA2F49" w:rsidRDefault="00AE04EF" w:rsidP="00AE04E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BA2F49">
              <w:rPr>
                <w:rFonts w:ascii="Arial" w:hAnsi="Arial" w:cs="Arial"/>
                <w:color w:val="222222"/>
                <w:sz w:val="24"/>
                <w:szCs w:val="24"/>
              </w:rPr>
              <w:t>Experience of developing and setting up financial systems and controls</w:t>
            </w:r>
          </w:p>
        </w:tc>
        <w:tc>
          <w:tcPr>
            <w:tcW w:w="1852" w:type="pct"/>
            <w:shd w:val="clear" w:color="auto" w:fill="FFFFFF"/>
          </w:tcPr>
          <w:p w14:paraId="38282C21" w14:textId="0069B253" w:rsidR="00AE04EF" w:rsidRPr="00BA2F49" w:rsidRDefault="00CA0356" w:rsidP="0096589D">
            <w:pPr>
              <w:pStyle w:val="NoSpacing"/>
              <w:spacing w:after="120"/>
              <w:ind w:left="22"/>
              <w:rPr>
                <w:rFonts w:cs="Arial"/>
                <w:color w:val="222222"/>
                <w:sz w:val="24"/>
              </w:rPr>
            </w:pPr>
            <w:r w:rsidRPr="00BA2F49">
              <w:rPr>
                <w:rFonts w:cs="Arial"/>
                <w:sz w:val="24"/>
              </w:rPr>
              <w:t>Experience of social entrepreneurship</w:t>
            </w:r>
          </w:p>
        </w:tc>
      </w:tr>
      <w:tr w:rsidR="001E24F2" w:rsidRPr="00BA2F49" w14:paraId="42533BB3" w14:textId="77777777" w:rsidTr="00914EEE">
        <w:tc>
          <w:tcPr>
            <w:tcW w:w="3148" w:type="pct"/>
            <w:shd w:val="clear" w:color="auto" w:fill="FFFFFF"/>
          </w:tcPr>
          <w:p w14:paraId="2787104E" w14:textId="77777777" w:rsidR="001E24F2" w:rsidRPr="00BA2F49" w:rsidRDefault="001E24F2" w:rsidP="009F4B9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preparing statutory accounts and managing external audit processes</w:t>
            </w:r>
          </w:p>
        </w:tc>
        <w:tc>
          <w:tcPr>
            <w:tcW w:w="1852" w:type="pct"/>
            <w:shd w:val="clear" w:color="auto" w:fill="FFFFFF"/>
          </w:tcPr>
          <w:p w14:paraId="038938C3" w14:textId="77777777" w:rsidR="001E24F2" w:rsidRPr="00BA2F49" w:rsidRDefault="00034144" w:rsidP="0096589D">
            <w:pPr>
              <w:pStyle w:val="NoSpacing"/>
              <w:spacing w:after="120"/>
              <w:ind w:left="2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</w:t>
            </w:r>
            <w:r w:rsidRPr="00BA2F49">
              <w:rPr>
                <w:rFonts w:cs="Arial"/>
                <w:sz w:val="24"/>
              </w:rPr>
              <w:t>nderstanding of project management methodology and experience of its application</w:t>
            </w:r>
          </w:p>
        </w:tc>
      </w:tr>
      <w:tr w:rsidR="0096589D" w:rsidRPr="00BA2F49" w14:paraId="4EA7D1DD" w14:textId="77777777" w:rsidTr="00914EEE">
        <w:tc>
          <w:tcPr>
            <w:tcW w:w="3148" w:type="pct"/>
            <w:shd w:val="clear" w:color="auto" w:fill="FFFFFF"/>
          </w:tcPr>
          <w:p w14:paraId="0E2617F9" w14:textId="77777777" w:rsidR="0096589D" w:rsidRPr="00BA2F49" w:rsidRDefault="0096589D" w:rsidP="0096589D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2F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delivering management accounts on a timely basis.</w:t>
            </w:r>
          </w:p>
        </w:tc>
        <w:tc>
          <w:tcPr>
            <w:tcW w:w="1852" w:type="pct"/>
            <w:shd w:val="clear" w:color="auto" w:fill="FFFFFF"/>
          </w:tcPr>
          <w:p w14:paraId="66726C0B" w14:textId="14769690" w:rsidR="0096589D" w:rsidRPr="00BA2F49" w:rsidRDefault="0096589D" w:rsidP="0096589D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7139" w:rsidRPr="00BA2F49" w14:paraId="0D393266" w14:textId="77777777" w:rsidTr="00914EEE">
        <w:tc>
          <w:tcPr>
            <w:tcW w:w="3148" w:type="pct"/>
            <w:shd w:val="clear" w:color="auto" w:fill="FFFFFF"/>
          </w:tcPr>
          <w:p w14:paraId="172AEC65" w14:textId="77777777" w:rsidR="000B7139" w:rsidRPr="00BA2F49" w:rsidRDefault="000B7139" w:rsidP="0096589D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2F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managing staff and leading, motivating and developing teams</w:t>
            </w:r>
          </w:p>
        </w:tc>
        <w:tc>
          <w:tcPr>
            <w:tcW w:w="1852" w:type="pct"/>
            <w:shd w:val="clear" w:color="auto" w:fill="FFFFFF"/>
          </w:tcPr>
          <w:p w14:paraId="64BBA1C0" w14:textId="77777777" w:rsidR="000B7139" w:rsidRPr="00BA2F49" w:rsidRDefault="000B7139" w:rsidP="0096589D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6589D" w:rsidRPr="00BA2F49" w14:paraId="1AD4ED8F" w14:textId="77777777" w:rsidTr="00914EEE">
        <w:tc>
          <w:tcPr>
            <w:tcW w:w="3148" w:type="pct"/>
            <w:shd w:val="clear" w:color="auto" w:fill="FFFFFF"/>
          </w:tcPr>
          <w:p w14:paraId="664F18E4" w14:textId="77777777" w:rsidR="0096589D" w:rsidRPr="00BA2F49" w:rsidRDefault="0096589D" w:rsidP="0096589D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2F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Proven ability to successfully deliver change</w:t>
            </w:r>
          </w:p>
        </w:tc>
        <w:tc>
          <w:tcPr>
            <w:tcW w:w="1852" w:type="pct"/>
            <w:shd w:val="clear" w:color="auto" w:fill="FFFFFF"/>
          </w:tcPr>
          <w:p w14:paraId="037AD89F" w14:textId="77777777" w:rsidR="0096589D" w:rsidRPr="00BA2F49" w:rsidRDefault="0096589D" w:rsidP="00914EEE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589D" w:rsidRPr="00BA2F49" w14:paraId="74AAF003" w14:textId="77777777" w:rsidTr="00914EEE">
        <w:tc>
          <w:tcPr>
            <w:tcW w:w="3148" w:type="pct"/>
            <w:shd w:val="clear" w:color="auto" w:fill="FFFFFF"/>
          </w:tcPr>
          <w:p w14:paraId="75AA375A" w14:textId="77777777" w:rsidR="0096589D" w:rsidRPr="00BA2F49" w:rsidRDefault="00034144" w:rsidP="0096589D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2F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developing plans and budgets and managing performance against these</w:t>
            </w:r>
          </w:p>
        </w:tc>
        <w:tc>
          <w:tcPr>
            <w:tcW w:w="1852" w:type="pct"/>
            <w:shd w:val="clear" w:color="auto" w:fill="FFFFFF"/>
          </w:tcPr>
          <w:p w14:paraId="1E1A5E93" w14:textId="77777777" w:rsidR="0096589D" w:rsidRPr="00BA2F49" w:rsidRDefault="0096589D" w:rsidP="009658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356" w:rsidRPr="00BA2F49" w14:paraId="13F704DD" w14:textId="77777777" w:rsidTr="00914EEE">
        <w:tc>
          <w:tcPr>
            <w:tcW w:w="3148" w:type="pct"/>
            <w:shd w:val="clear" w:color="auto" w:fill="FFFFFF"/>
          </w:tcPr>
          <w:p w14:paraId="101A9DAA" w14:textId="0CF51F7E" w:rsidR="00CA0356" w:rsidRPr="00BA2F49" w:rsidRDefault="00CA0356" w:rsidP="0096589D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A03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charity statutory accounting and charity related VAT and Tax matters</w:t>
            </w:r>
          </w:p>
        </w:tc>
        <w:tc>
          <w:tcPr>
            <w:tcW w:w="1852" w:type="pct"/>
            <w:shd w:val="clear" w:color="auto" w:fill="FFFFFF"/>
          </w:tcPr>
          <w:p w14:paraId="681F4DC2" w14:textId="77777777" w:rsidR="00CA0356" w:rsidRPr="00BA2F49" w:rsidRDefault="00CA0356" w:rsidP="009658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4F3" w:rsidRPr="00BA2F49" w14:paraId="4873C873" w14:textId="77777777" w:rsidTr="00ED3BB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5CC68F49" w14:textId="77777777" w:rsidR="00D61627" w:rsidRPr="00BA2F49" w:rsidRDefault="00D61627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Knowledge and Skills </w:t>
            </w:r>
          </w:p>
        </w:tc>
      </w:tr>
      <w:tr w:rsidR="00D61627" w:rsidRPr="00BA2F49" w14:paraId="77522C67" w14:textId="77777777" w:rsidTr="00914EEE">
        <w:tc>
          <w:tcPr>
            <w:tcW w:w="3148" w:type="pct"/>
            <w:shd w:val="clear" w:color="auto" w:fill="FFFFFF"/>
          </w:tcPr>
          <w:p w14:paraId="1CDDB0F5" w14:textId="77777777" w:rsidR="00D61627" w:rsidRPr="00BA2F49" w:rsidRDefault="00D61627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 Criteria</w:t>
            </w:r>
          </w:p>
        </w:tc>
        <w:tc>
          <w:tcPr>
            <w:tcW w:w="1852" w:type="pct"/>
            <w:shd w:val="clear" w:color="auto" w:fill="FFFFFF"/>
          </w:tcPr>
          <w:p w14:paraId="7FDA5DEC" w14:textId="77777777" w:rsidR="00D61627" w:rsidRPr="00BA2F49" w:rsidRDefault="00D61627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 Criteria</w:t>
            </w:r>
          </w:p>
        </w:tc>
      </w:tr>
      <w:tr w:rsidR="00FC4608" w:rsidRPr="00BA2F49" w14:paraId="21C93CF6" w14:textId="77777777" w:rsidTr="00914EEE">
        <w:tc>
          <w:tcPr>
            <w:tcW w:w="3148" w:type="pct"/>
            <w:shd w:val="clear" w:color="auto" w:fill="FFFFFF"/>
          </w:tcPr>
          <w:p w14:paraId="267E6D6C" w14:textId="77777777" w:rsidR="00FC4608" w:rsidRPr="00BA2F49" w:rsidRDefault="001E24F2" w:rsidP="001E24F2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A2F49">
              <w:rPr>
                <w:rFonts w:ascii="Arial" w:hAnsi="Arial" w:cs="Arial"/>
                <w:sz w:val="24"/>
                <w:szCs w:val="24"/>
              </w:rPr>
              <w:t>Excellent computer skills with proficiency in Exc</w:t>
            </w:r>
            <w:r w:rsidR="005A7131" w:rsidRPr="00BA2F49">
              <w:rPr>
                <w:rFonts w:ascii="Arial" w:hAnsi="Arial" w:cs="Arial"/>
                <w:sz w:val="24"/>
                <w:szCs w:val="24"/>
              </w:rPr>
              <w:t>el</w:t>
            </w:r>
            <w:r w:rsidRPr="00BA2F49">
              <w:rPr>
                <w:rFonts w:ascii="Arial" w:hAnsi="Arial" w:cs="Arial"/>
                <w:sz w:val="24"/>
                <w:szCs w:val="24"/>
              </w:rPr>
              <w:t xml:space="preserve">, accounting software packages, Outlook and </w:t>
            </w:r>
            <w:r w:rsidR="005A7131" w:rsidRPr="00BA2F49">
              <w:rPr>
                <w:rFonts w:ascii="Arial" w:hAnsi="Arial" w:cs="Arial"/>
                <w:sz w:val="24"/>
                <w:szCs w:val="24"/>
              </w:rPr>
              <w:t>other MS Office products</w:t>
            </w:r>
          </w:p>
        </w:tc>
        <w:tc>
          <w:tcPr>
            <w:tcW w:w="1852" w:type="pct"/>
            <w:shd w:val="clear" w:color="auto" w:fill="FFFFFF"/>
          </w:tcPr>
          <w:p w14:paraId="5B388167" w14:textId="71EAD03F" w:rsidR="00FC4608" w:rsidRPr="00BA2F49" w:rsidRDefault="00B86606" w:rsidP="001E24F2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experience of working with Xero accounting packages</w:t>
            </w:r>
            <w:r w:rsidRPr="00BA2F49" w:rsidDel="00B866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C4608" w:rsidRPr="00BA2F49" w14:paraId="0D66D37F" w14:textId="77777777" w:rsidTr="00914EEE">
        <w:tc>
          <w:tcPr>
            <w:tcW w:w="3148" w:type="pct"/>
            <w:shd w:val="clear" w:color="auto" w:fill="FFFFFF"/>
          </w:tcPr>
          <w:p w14:paraId="15900164" w14:textId="77777777" w:rsidR="00FC4608" w:rsidRPr="00BA2F49" w:rsidRDefault="0096589D" w:rsidP="0096589D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2F49">
              <w:rPr>
                <w:rFonts w:ascii="Arial" w:hAnsi="Arial" w:cs="Arial"/>
                <w:sz w:val="24"/>
                <w:szCs w:val="24"/>
              </w:rPr>
              <w:t>Excellent team working skills with the a</w:t>
            </w:r>
            <w:r w:rsidR="005A7131" w:rsidRPr="00BA2F49">
              <w:rPr>
                <w:rFonts w:ascii="Arial" w:hAnsi="Arial" w:cs="Arial"/>
                <w:sz w:val="24"/>
                <w:szCs w:val="24"/>
              </w:rPr>
              <w:t>bility to</w:t>
            </w:r>
            <w:r w:rsidRPr="00BA2F49">
              <w:rPr>
                <w:rFonts w:ascii="Arial" w:hAnsi="Arial" w:cs="Arial"/>
                <w:sz w:val="24"/>
                <w:szCs w:val="24"/>
              </w:rPr>
              <w:t xml:space="preserve"> successfully </w:t>
            </w:r>
            <w:r w:rsidR="005A7131" w:rsidRPr="00BA2F49">
              <w:rPr>
                <w:rFonts w:ascii="Arial" w:hAnsi="Arial" w:cs="Arial"/>
                <w:sz w:val="24"/>
                <w:szCs w:val="24"/>
              </w:rPr>
              <w:t>influence, negotiate and challenge peers and senior management</w:t>
            </w:r>
          </w:p>
        </w:tc>
        <w:tc>
          <w:tcPr>
            <w:tcW w:w="1852" w:type="pct"/>
            <w:shd w:val="clear" w:color="auto" w:fill="FFFFFF"/>
          </w:tcPr>
          <w:p w14:paraId="509208C2" w14:textId="4EB59132" w:rsidR="00FC4608" w:rsidRPr="00BA2F49" w:rsidRDefault="0037255F" w:rsidP="001E24F2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7255F">
              <w:rPr>
                <w:rFonts w:ascii="Arial" w:hAnsi="Arial" w:cs="Arial"/>
                <w:sz w:val="24"/>
                <w:szCs w:val="24"/>
              </w:rPr>
              <w:t>Ability to have good cross organisational working</w:t>
            </w:r>
          </w:p>
        </w:tc>
      </w:tr>
      <w:tr w:rsidR="00FC4608" w:rsidRPr="00BA2F49" w14:paraId="158A36F4" w14:textId="77777777" w:rsidTr="00914EEE">
        <w:tc>
          <w:tcPr>
            <w:tcW w:w="3148" w:type="pct"/>
            <w:shd w:val="clear" w:color="auto" w:fill="FFFFFF"/>
          </w:tcPr>
          <w:p w14:paraId="3CCC5A85" w14:textId="77777777" w:rsidR="00FC4608" w:rsidRPr="00BA2F49" w:rsidRDefault="005A7131" w:rsidP="001E24F2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2F49">
              <w:rPr>
                <w:rFonts w:ascii="Arial" w:hAnsi="Arial" w:cs="Arial"/>
                <w:sz w:val="24"/>
                <w:szCs w:val="24"/>
              </w:rPr>
              <w:t>E</w:t>
            </w:r>
            <w:r w:rsidR="000B260B">
              <w:rPr>
                <w:rFonts w:ascii="Arial" w:hAnsi="Arial" w:cs="Arial"/>
                <w:sz w:val="24"/>
                <w:szCs w:val="24"/>
              </w:rPr>
              <w:t>xcellent and e</w:t>
            </w:r>
            <w:r w:rsidRPr="00BA2F49">
              <w:rPr>
                <w:rFonts w:ascii="Arial" w:hAnsi="Arial" w:cs="Arial"/>
                <w:sz w:val="24"/>
                <w:szCs w:val="24"/>
              </w:rPr>
              <w:t>ffective oral and written communication skills, to convey complex / or technical findings and concepts to non-technical audiences</w:t>
            </w:r>
          </w:p>
        </w:tc>
        <w:tc>
          <w:tcPr>
            <w:tcW w:w="1852" w:type="pct"/>
            <w:shd w:val="clear" w:color="auto" w:fill="FFFFFF"/>
          </w:tcPr>
          <w:p w14:paraId="06B980AE" w14:textId="77777777" w:rsidR="00FC4608" w:rsidRPr="00BA2F49" w:rsidRDefault="00FC4608" w:rsidP="001E24F2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F04F3" w:rsidRPr="00BA2F49" w14:paraId="0D232007" w14:textId="77777777" w:rsidTr="00ED3BB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726AFAC4" w14:textId="77777777" w:rsidR="008F51DB" w:rsidRPr="00BA2F49" w:rsidRDefault="008F51DB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Personal Attributes</w:t>
            </w:r>
          </w:p>
        </w:tc>
      </w:tr>
      <w:tr w:rsidR="008F51DB" w:rsidRPr="00BA2F49" w14:paraId="204C2D7C" w14:textId="77777777" w:rsidTr="00914EEE">
        <w:tc>
          <w:tcPr>
            <w:tcW w:w="3148" w:type="pct"/>
            <w:shd w:val="clear" w:color="auto" w:fill="FFFFFF"/>
          </w:tcPr>
          <w:p w14:paraId="17905289" w14:textId="77777777" w:rsidR="008F51DB" w:rsidRPr="00BA2F49" w:rsidRDefault="008F51DB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 Criteria</w:t>
            </w:r>
          </w:p>
        </w:tc>
        <w:tc>
          <w:tcPr>
            <w:tcW w:w="1852" w:type="pct"/>
            <w:shd w:val="clear" w:color="auto" w:fill="FFFFFF"/>
          </w:tcPr>
          <w:p w14:paraId="16BB08C5" w14:textId="77777777" w:rsidR="008F51DB" w:rsidRPr="00BA2F49" w:rsidRDefault="008F51DB" w:rsidP="001E24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2F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 Criteria</w:t>
            </w:r>
          </w:p>
        </w:tc>
      </w:tr>
      <w:tr w:rsidR="00ED3BB1" w:rsidRPr="00BA2F49" w14:paraId="55077A79" w14:textId="77777777" w:rsidTr="00914EEE">
        <w:tc>
          <w:tcPr>
            <w:tcW w:w="3148" w:type="pct"/>
            <w:shd w:val="clear" w:color="auto" w:fill="FFFFFF"/>
          </w:tcPr>
          <w:p w14:paraId="25799F34" w14:textId="77777777" w:rsidR="00ED3BB1" w:rsidRPr="00BA2F49" w:rsidRDefault="00ED3BB1" w:rsidP="001E24F2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2F49">
              <w:rPr>
                <w:rFonts w:ascii="Arial" w:hAnsi="Arial" w:cs="Arial"/>
                <w:sz w:val="24"/>
                <w:szCs w:val="24"/>
              </w:rPr>
              <w:t xml:space="preserve">Desire to succeed and develop the </w:t>
            </w:r>
            <w:r w:rsidR="000B7139">
              <w:rPr>
                <w:rFonts w:ascii="Arial" w:hAnsi="Arial" w:cs="Arial"/>
                <w:sz w:val="24"/>
                <w:szCs w:val="24"/>
              </w:rPr>
              <w:t>role and service</w:t>
            </w:r>
          </w:p>
        </w:tc>
        <w:tc>
          <w:tcPr>
            <w:tcW w:w="1852" w:type="pct"/>
            <w:shd w:val="clear" w:color="auto" w:fill="FFFFFF"/>
          </w:tcPr>
          <w:p w14:paraId="45DD475C" w14:textId="77777777" w:rsidR="00ED3BB1" w:rsidRPr="00BA2F49" w:rsidRDefault="00034144" w:rsidP="001E24F2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2F49">
              <w:rPr>
                <w:rFonts w:ascii="Arial" w:hAnsi="Arial" w:cs="Arial"/>
                <w:sz w:val="24"/>
                <w:szCs w:val="24"/>
              </w:rPr>
              <w:t>Driver/UK Driving Licence</w:t>
            </w:r>
          </w:p>
        </w:tc>
      </w:tr>
      <w:tr w:rsidR="00ED3BB1" w:rsidRPr="00BA2F49" w14:paraId="6C46CBF5" w14:textId="77777777" w:rsidTr="00914EEE">
        <w:tc>
          <w:tcPr>
            <w:tcW w:w="3148" w:type="pct"/>
            <w:shd w:val="clear" w:color="auto" w:fill="FFFFFF"/>
          </w:tcPr>
          <w:p w14:paraId="1AF25CEF" w14:textId="77777777" w:rsidR="00ED3BB1" w:rsidRPr="00BA2F49" w:rsidRDefault="00ED3BB1" w:rsidP="001E24F2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2F49">
              <w:rPr>
                <w:rFonts w:ascii="Arial" w:hAnsi="Arial" w:cs="Arial"/>
                <w:sz w:val="24"/>
                <w:szCs w:val="24"/>
              </w:rPr>
              <w:t>Understanding of the role of third sector organisations and a commitment to the goals of the organisations and sector.</w:t>
            </w:r>
          </w:p>
        </w:tc>
        <w:tc>
          <w:tcPr>
            <w:tcW w:w="1852" w:type="pct"/>
            <w:shd w:val="clear" w:color="auto" w:fill="FFFFFF"/>
          </w:tcPr>
          <w:p w14:paraId="5EE402A8" w14:textId="77777777" w:rsidR="00ED3BB1" w:rsidRPr="00BA2F49" w:rsidRDefault="00ED3BB1" w:rsidP="001E24F2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139" w:rsidRPr="00BA2F49" w14:paraId="0E2E55C9" w14:textId="77777777" w:rsidTr="00914EEE">
        <w:tc>
          <w:tcPr>
            <w:tcW w:w="3148" w:type="pct"/>
            <w:shd w:val="clear" w:color="auto" w:fill="FFFFFF"/>
          </w:tcPr>
          <w:p w14:paraId="730B698A" w14:textId="77777777" w:rsidR="000B7139" w:rsidRPr="00BA2F49" w:rsidRDefault="000B7139" w:rsidP="001E24F2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Excellent interpersonal skills, able to work with multiple stakeholders, manage relationships, competing organisational priorities with diplomacy and integrity</w:t>
            </w:r>
          </w:p>
        </w:tc>
        <w:tc>
          <w:tcPr>
            <w:tcW w:w="1852" w:type="pct"/>
            <w:shd w:val="clear" w:color="auto" w:fill="FFFFFF"/>
          </w:tcPr>
          <w:p w14:paraId="17DCD6EF" w14:textId="77777777" w:rsidR="000B7139" w:rsidRPr="00BA2F49" w:rsidRDefault="000B7139" w:rsidP="001E24F2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E16" w:rsidRPr="00BA2F49" w14:paraId="5BD923D2" w14:textId="77777777" w:rsidTr="00914EEE">
        <w:tc>
          <w:tcPr>
            <w:tcW w:w="3148" w:type="pct"/>
            <w:shd w:val="clear" w:color="auto" w:fill="FFFFFF"/>
          </w:tcPr>
          <w:p w14:paraId="229DB406" w14:textId="77777777" w:rsidR="00E32E16" w:rsidRPr="00BA2F49" w:rsidRDefault="00E32E16" w:rsidP="001E24F2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2F49">
              <w:rPr>
                <w:rFonts w:ascii="Arial" w:hAnsi="Arial" w:cs="Arial"/>
                <w:sz w:val="24"/>
                <w:szCs w:val="24"/>
              </w:rPr>
              <w:t xml:space="preserve">Willing to work flexibly across different locations </w:t>
            </w:r>
          </w:p>
        </w:tc>
        <w:tc>
          <w:tcPr>
            <w:tcW w:w="1852" w:type="pct"/>
            <w:shd w:val="clear" w:color="auto" w:fill="FFFFFF"/>
          </w:tcPr>
          <w:p w14:paraId="170FFFE8" w14:textId="77777777" w:rsidR="00E32E16" w:rsidRPr="00BA2F49" w:rsidRDefault="00E32E16" w:rsidP="00E32E16">
            <w:pPr>
              <w:pStyle w:val="ListParagraph"/>
              <w:spacing w:after="1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02680" w14:textId="77777777" w:rsidR="00365A1A" w:rsidRPr="007C6CCA" w:rsidRDefault="00365A1A" w:rsidP="00B21D9D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sectPr w:rsidR="00365A1A" w:rsidRPr="007C6CCA" w:rsidSect="007C6CCA">
      <w:headerReference w:type="default" r:id="rId11"/>
      <w:footerReference w:type="default" r:id="rId12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C829" w14:textId="77777777" w:rsidR="0003196C" w:rsidRDefault="0003196C" w:rsidP="008A006F">
      <w:r>
        <w:separator/>
      </w:r>
    </w:p>
  </w:endnote>
  <w:endnote w:type="continuationSeparator" w:id="0">
    <w:p w14:paraId="77687EF6" w14:textId="77777777" w:rsidR="0003196C" w:rsidRDefault="0003196C" w:rsidP="008A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8ACCE" w14:textId="77777777" w:rsidR="0038078F" w:rsidRDefault="00BD4EB1" w:rsidP="0038078F">
    <w:pPr>
      <w:pStyle w:val="Footer"/>
      <w:jc w:val="right"/>
      <w:rPr>
        <w:sz w:val="20"/>
        <w:szCs w:val="20"/>
      </w:rPr>
    </w:pPr>
    <w:r>
      <w:t>HMR</w:t>
    </w:r>
    <w:r>
      <w:rPr>
        <w:sz w:val="20"/>
        <w:szCs w:val="20"/>
      </w:rPr>
      <w:t xml:space="preserve"> 0136</w:t>
    </w:r>
    <w:r w:rsidR="0038078F" w:rsidRPr="008650CD">
      <w:rPr>
        <w:sz w:val="20"/>
        <w:szCs w:val="20"/>
      </w:rPr>
      <w:t xml:space="preserve"> – </w:t>
    </w:r>
    <w:r>
      <w:rPr>
        <w:sz w:val="20"/>
        <w:szCs w:val="20"/>
      </w:rPr>
      <w:t>16/12/2015</w:t>
    </w:r>
    <w:r w:rsidR="0038078F" w:rsidRPr="008650CD">
      <w:rPr>
        <w:sz w:val="20"/>
        <w:szCs w:val="20"/>
      </w:rPr>
      <w:t xml:space="preserve"> – AUKH – </w:t>
    </w:r>
    <w:r w:rsidR="0038078F">
      <w:rPr>
        <w:sz w:val="20"/>
        <w:szCs w:val="20"/>
      </w:rPr>
      <w:t>V1</w:t>
    </w:r>
  </w:p>
  <w:p w14:paraId="396A5113" w14:textId="77777777" w:rsidR="008A006F" w:rsidRDefault="008A0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977A" w14:textId="77777777" w:rsidR="0003196C" w:rsidRDefault="0003196C" w:rsidP="008A006F">
      <w:r>
        <w:separator/>
      </w:r>
    </w:p>
  </w:footnote>
  <w:footnote w:type="continuationSeparator" w:id="0">
    <w:p w14:paraId="17844F5D" w14:textId="77777777" w:rsidR="0003196C" w:rsidRDefault="0003196C" w:rsidP="008A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4C16" w14:textId="77777777" w:rsidR="00715FE8" w:rsidRDefault="00715FE8" w:rsidP="0038078F">
    <w:pPr>
      <w:pStyle w:val="Header"/>
      <w:ind w:left="-284"/>
    </w:pPr>
  </w:p>
  <w:p w14:paraId="30379420" w14:textId="735D335B" w:rsidR="004B7234" w:rsidRDefault="000B7139" w:rsidP="00A61E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6F927D4" wp14:editId="26C1C988">
              <wp:simplePos x="0" y="0"/>
              <wp:positionH relativeFrom="page">
                <wp:posOffset>2076450</wp:posOffset>
              </wp:positionH>
              <wp:positionV relativeFrom="page">
                <wp:posOffset>666750</wp:posOffset>
              </wp:positionV>
              <wp:extent cx="5305425" cy="377190"/>
              <wp:effectExtent l="0" t="0" r="0" b="0"/>
              <wp:wrapSquare wrapText="bothSides"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9C3C9" w14:textId="77777777" w:rsidR="0038078F" w:rsidRPr="009868F7" w:rsidRDefault="001F04F3" w:rsidP="001F04F3">
                          <w:pPr>
                            <w:ind w:right="-708"/>
                            <w:jc w:val="center"/>
                            <w:rPr>
                              <w:rFonts w:cs="Arial"/>
                              <w:noProof/>
                            </w:rPr>
                          </w:pPr>
                          <w:r>
                            <w:rPr>
                              <w:rStyle w:val="HeadingChar"/>
                            </w:rPr>
                            <w:t>Person Specification</w:t>
                          </w:r>
                        </w:p>
                        <w:p w14:paraId="6D58D2B4" w14:textId="77777777" w:rsidR="0038078F" w:rsidRPr="0038078F" w:rsidRDefault="0038078F" w:rsidP="0038078F">
                          <w:pPr>
                            <w:rPr>
                              <w:rFonts w:cs="Arial"/>
                              <w:color w:val="FFFFFF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927D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63.5pt;margin-top:52.5pt;width:417.75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" filled="f" stroked="f">
              <v:textbox inset="0,0,0,0">
                <w:txbxContent>
                  <w:p w14:paraId="2F79C3C9" w14:textId="77777777" w:rsidR="0038078F" w:rsidRPr="009868F7" w:rsidRDefault="001F04F3" w:rsidP="001F04F3">
                    <w:pPr>
                      <w:ind w:right="-708"/>
                      <w:jc w:val="center"/>
                      <w:rPr>
                        <w:rFonts w:cs="Arial"/>
                        <w:noProof/>
                      </w:rPr>
                    </w:pPr>
                    <w:r>
                      <w:rPr>
                        <w:rStyle w:val="HeadingChar"/>
                      </w:rPr>
                      <w:t>Person Specification</w:t>
                    </w:r>
                  </w:p>
                  <w:p w14:paraId="6D58D2B4" w14:textId="77777777" w:rsidR="0038078F" w:rsidRPr="0038078F" w:rsidRDefault="0038078F" w:rsidP="0038078F">
                    <w:pPr>
                      <w:rPr>
                        <w:rFonts w:cs="Arial"/>
                        <w:color w:val="FFFFFF"/>
                        <w:sz w:val="60"/>
                        <w:szCs w:val="60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4BF"/>
    <w:multiLevelType w:val="hybridMultilevel"/>
    <w:tmpl w:val="2F98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452"/>
    <w:multiLevelType w:val="multilevel"/>
    <w:tmpl w:val="F9FE420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FB50AF"/>
    <w:multiLevelType w:val="multilevel"/>
    <w:tmpl w:val="43104ACE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7A748F"/>
    <w:multiLevelType w:val="hybridMultilevel"/>
    <w:tmpl w:val="BEFC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5BBA"/>
    <w:multiLevelType w:val="multilevel"/>
    <w:tmpl w:val="6DBC3A3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B870C05"/>
    <w:multiLevelType w:val="hybridMultilevel"/>
    <w:tmpl w:val="3044F5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34E8"/>
    <w:multiLevelType w:val="hybridMultilevel"/>
    <w:tmpl w:val="B0C05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928CA"/>
    <w:multiLevelType w:val="hybridMultilevel"/>
    <w:tmpl w:val="C806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02469"/>
    <w:multiLevelType w:val="hybridMultilevel"/>
    <w:tmpl w:val="B0C05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5462C"/>
    <w:multiLevelType w:val="hybridMultilevel"/>
    <w:tmpl w:val="C38A3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3F2B"/>
    <w:multiLevelType w:val="multilevel"/>
    <w:tmpl w:val="3D12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438F6"/>
    <w:multiLevelType w:val="hybridMultilevel"/>
    <w:tmpl w:val="CD6AE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56"/>
    <w:rsid w:val="000250BF"/>
    <w:rsid w:val="0003196C"/>
    <w:rsid w:val="00034144"/>
    <w:rsid w:val="00056487"/>
    <w:rsid w:val="00057B2A"/>
    <w:rsid w:val="00063656"/>
    <w:rsid w:val="0007382A"/>
    <w:rsid w:val="000A3B4E"/>
    <w:rsid w:val="000B260B"/>
    <w:rsid w:val="000B7139"/>
    <w:rsid w:val="000D3E34"/>
    <w:rsid w:val="000D6A9E"/>
    <w:rsid w:val="00114895"/>
    <w:rsid w:val="00141373"/>
    <w:rsid w:val="001A0275"/>
    <w:rsid w:val="001A1B4C"/>
    <w:rsid w:val="001D6DF1"/>
    <w:rsid w:val="001E24F2"/>
    <w:rsid w:val="001F04F3"/>
    <w:rsid w:val="001F3668"/>
    <w:rsid w:val="001F5CE1"/>
    <w:rsid w:val="002001D5"/>
    <w:rsid w:val="00216C97"/>
    <w:rsid w:val="00224854"/>
    <w:rsid w:val="00253206"/>
    <w:rsid w:val="002B2A14"/>
    <w:rsid w:val="002E0F28"/>
    <w:rsid w:val="00343EC9"/>
    <w:rsid w:val="003554ED"/>
    <w:rsid w:val="00365A1A"/>
    <w:rsid w:val="0037255F"/>
    <w:rsid w:val="0038078F"/>
    <w:rsid w:val="003822BD"/>
    <w:rsid w:val="003865ED"/>
    <w:rsid w:val="003C38BF"/>
    <w:rsid w:val="00403064"/>
    <w:rsid w:val="00446756"/>
    <w:rsid w:val="004B7234"/>
    <w:rsid w:val="004E4BCF"/>
    <w:rsid w:val="00500F31"/>
    <w:rsid w:val="00510194"/>
    <w:rsid w:val="005171FA"/>
    <w:rsid w:val="00524FC5"/>
    <w:rsid w:val="00547A69"/>
    <w:rsid w:val="005623B2"/>
    <w:rsid w:val="00567D1C"/>
    <w:rsid w:val="005A7131"/>
    <w:rsid w:val="005D2E7A"/>
    <w:rsid w:val="005D7325"/>
    <w:rsid w:val="00603948"/>
    <w:rsid w:val="00616FED"/>
    <w:rsid w:val="006200FB"/>
    <w:rsid w:val="00623F43"/>
    <w:rsid w:val="0064390D"/>
    <w:rsid w:val="00673878"/>
    <w:rsid w:val="006C52DF"/>
    <w:rsid w:val="006E54C9"/>
    <w:rsid w:val="00707C58"/>
    <w:rsid w:val="00715FE8"/>
    <w:rsid w:val="007372CE"/>
    <w:rsid w:val="0074662C"/>
    <w:rsid w:val="00757903"/>
    <w:rsid w:val="007B49A1"/>
    <w:rsid w:val="007C0AC4"/>
    <w:rsid w:val="007C6CCA"/>
    <w:rsid w:val="007D4C9F"/>
    <w:rsid w:val="007D5875"/>
    <w:rsid w:val="008A006F"/>
    <w:rsid w:val="008E2C71"/>
    <w:rsid w:val="008E7811"/>
    <w:rsid w:val="008F51DB"/>
    <w:rsid w:val="00914EEE"/>
    <w:rsid w:val="0096589D"/>
    <w:rsid w:val="009D400A"/>
    <w:rsid w:val="009D63A6"/>
    <w:rsid w:val="009F4B97"/>
    <w:rsid w:val="009F5476"/>
    <w:rsid w:val="009F583E"/>
    <w:rsid w:val="00A34678"/>
    <w:rsid w:val="00A472BD"/>
    <w:rsid w:val="00A61EEF"/>
    <w:rsid w:val="00A63C22"/>
    <w:rsid w:val="00A64C55"/>
    <w:rsid w:val="00A65F82"/>
    <w:rsid w:val="00A76C0C"/>
    <w:rsid w:val="00A878FC"/>
    <w:rsid w:val="00AB5C95"/>
    <w:rsid w:val="00AE04EF"/>
    <w:rsid w:val="00B100E4"/>
    <w:rsid w:val="00B12964"/>
    <w:rsid w:val="00B21D9D"/>
    <w:rsid w:val="00B24859"/>
    <w:rsid w:val="00B40850"/>
    <w:rsid w:val="00B86606"/>
    <w:rsid w:val="00B93BBC"/>
    <w:rsid w:val="00BA2F49"/>
    <w:rsid w:val="00BC6828"/>
    <w:rsid w:val="00BC7020"/>
    <w:rsid w:val="00BD4EB1"/>
    <w:rsid w:val="00C23572"/>
    <w:rsid w:val="00C24B2B"/>
    <w:rsid w:val="00C32FC6"/>
    <w:rsid w:val="00C45597"/>
    <w:rsid w:val="00C848B2"/>
    <w:rsid w:val="00C94F5B"/>
    <w:rsid w:val="00CA0356"/>
    <w:rsid w:val="00CB3219"/>
    <w:rsid w:val="00CD62F4"/>
    <w:rsid w:val="00CE4A30"/>
    <w:rsid w:val="00D07745"/>
    <w:rsid w:val="00D44DED"/>
    <w:rsid w:val="00D61627"/>
    <w:rsid w:val="00D62865"/>
    <w:rsid w:val="00DA1FA5"/>
    <w:rsid w:val="00DB756F"/>
    <w:rsid w:val="00E1461B"/>
    <w:rsid w:val="00E32E16"/>
    <w:rsid w:val="00E42C88"/>
    <w:rsid w:val="00E730BA"/>
    <w:rsid w:val="00E77A8D"/>
    <w:rsid w:val="00ED3BB1"/>
    <w:rsid w:val="00ED51B7"/>
    <w:rsid w:val="00F14029"/>
    <w:rsid w:val="00F22C08"/>
    <w:rsid w:val="00F31D3D"/>
    <w:rsid w:val="00FC4608"/>
    <w:rsid w:val="00FD45C8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D77D55"/>
  <w15:chartTrackingRefBased/>
  <w15:docId w15:val="{4D9B4A29-8736-4FBB-8209-B8F59E0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23F4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76C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C0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76C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C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76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6C0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59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00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00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0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006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B7234"/>
    <w:rPr>
      <w:rFonts w:ascii="Arial" w:eastAsia="Times New Roman" w:hAnsi="Arial"/>
      <w:sz w:val="22"/>
      <w:szCs w:val="24"/>
      <w:lang w:eastAsia="en-US"/>
    </w:rPr>
  </w:style>
  <w:style w:type="paragraph" w:customStyle="1" w:styleId="Heading">
    <w:name w:val="Heading"/>
    <w:basedOn w:val="Normal"/>
    <w:link w:val="HeadingChar"/>
    <w:rsid w:val="0038078F"/>
    <w:rPr>
      <w:rFonts w:ascii="Arial" w:eastAsia="MS Mincho" w:hAnsi="Arial" w:cs="Arial"/>
      <w:b/>
      <w:color w:val="000090"/>
      <w:sz w:val="44"/>
      <w:szCs w:val="44"/>
      <w:lang w:val="en-US"/>
    </w:rPr>
  </w:style>
  <w:style w:type="character" w:customStyle="1" w:styleId="HeadingChar">
    <w:name w:val="Heading Char"/>
    <w:link w:val="Heading"/>
    <w:rsid w:val="0038078F"/>
    <w:rPr>
      <w:rFonts w:ascii="Arial" w:eastAsia="MS Mincho" w:hAnsi="Arial" w:cs="Arial"/>
      <w:b/>
      <w:color w:val="000090"/>
      <w:sz w:val="44"/>
      <w:szCs w:val="4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5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145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A8D2154B21A4185151CC80D6BE269" ma:contentTypeVersion="12" ma:contentTypeDescription="Create a new document." ma:contentTypeScope="" ma:versionID="8eb1fe9a93056895553d30c22a5e44a9">
  <xsd:schema xmlns:xsd="http://www.w3.org/2001/XMLSchema" xmlns:xs="http://www.w3.org/2001/XMLSchema" xmlns:p="http://schemas.microsoft.com/office/2006/metadata/properties" xmlns:ns2="838d7215-eb7f-4dcc-a877-21d4c5e8cf30" xmlns:ns3="a081dca3-dc7c-41f6-849c-7d798978d6a2" targetNamespace="http://schemas.microsoft.com/office/2006/metadata/properties" ma:root="true" ma:fieldsID="dcb2fed84310f12cbca6829ceb346c23" ns2:_="" ns3:_="">
    <xsd:import namespace="838d7215-eb7f-4dcc-a877-21d4c5e8cf30"/>
    <xsd:import namespace="a081dca3-dc7c-41f6-849c-7d798978d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7215-eb7f-4dcc-a877-21d4c5e8c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dca3-dc7c-41f6-849c-7d798978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72B96-8F7F-463B-B648-FBE2E468749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38d7215-eb7f-4dcc-a877-21d4c5e8cf30"/>
    <ds:schemaRef ds:uri="a081dca3-dc7c-41f6-849c-7d798978d6a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AFD75C-B34C-4BCB-9084-3EA17AA50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09148-1286-4F56-8EB3-409D98CE5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d7215-eb7f-4dcc-a877-21d4c5e8cf30"/>
    <ds:schemaRef ds:uri="a081dca3-dc7c-41f6-849c-7d798978d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Trimby</dc:creator>
  <cp:keywords/>
  <cp:lastModifiedBy>Carmen Dias</cp:lastModifiedBy>
  <cp:revision>2</cp:revision>
  <dcterms:created xsi:type="dcterms:W3CDTF">2020-07-02T09:45:00Z</dcterms:created>
  <dcterms:modified xsi:type="dcterms:W3CDTF">2020-07-02T09:45:00Z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0x010100E34A8D2154B21A4185151CC80D6BE269</vt:lpwstr>
  </property>
</Properties>
</file>